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FC" w:rsidRDefault="00500AF1" w:rsidP="008C2C44">
      <w:pPr>
        <w:rPr>
          <w:rFonts w:ascii="Arial" w:hAnsi="Arial" w:cs="Arial"/>
          <w:b/>
          <w:sz w:val="24"/>
          <w:szCs w:val="24"/>
        </w:rPr>
      </w:pPr>
      <w:r w:rsidRPr="00F95817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482DFC" w:rsidRDefault="00482DFC" w:rsidP="008C2C44">
      <w:pPr>
        <w:rPr>
          <w:rFonts w:ascii="Arial" w:hAnsi="Arial" w:cs="Arial"/>
          <w:b/>
          <w:sz w:val="24"/>
          <w:szCs w:val="24"/>
        </w:rPr>
      </w:pPr>
    </w:p>
    <w:p w:rsidR="00500AF1" w:rsidRPr="004640BD" w:rsidRDefault="00500AF1" w:rsidP="008C2C44">
      <w:pPr>
        <w:rPr>
          <w:rFonts w:ascii="Arial" w:hAnsi="Arial" w:cs="Arial"/>
          <w:b/>
          <w:sz w:val="24"/>
          <w:szCs w:val="24"/>
          <w:u w:val="single"/>
        </w:rPr>
      </w:pPr>
      <w:r w:rsidRPr="00F95817">
        <w:rPr>
          <w:rFonts w:ascii="Arial" w:hAnsi="Arial" w:cs="Arial"/>
          <w:b/>
          <w:sz w:val="24"/>
          <w:szCs w:val="24"/>
        </w:rPr>
        <w:t xml:space="preserve">    </w:t>
      </w:r>
      <w:r w:rsidR="004C2223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F95817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r w:rsidRPr="004640BD">
        <w:rPr>
          <w:rFonts w:ascii="Arial" w:hAnsi="Arial" w:cs="Arial"/>
          <w:b/>
          <w:sz w:val="24"/>
          <w:szCs w:val="24"/>
          <w:u w:val="single"/>
        </w:rPr>
        <w:t xml:space="preserve">Magnitudes </w:t>
      </w:r>
    </w:p>
    <w:bookmarkEnd w:id="0"/>
    <w:p w:rsidR="001F65AE" w:rsidRDefault="001F65AE" w:rsidP="008C2C44">
      <w:pPr>
        <w:rPr>
          <w:rFonts w:ascii="Arial" w:hAnsi="Arial" w:cs="Arial"/>
          <w:sz w:val="24"/>
          <w:szCs w:val="24"/>
        </w:rPr>
      </w:pPr>
    </w:p>
    <w:p w:rsidR="00500AF1" w:rsidRPr="004F7EE6" w:rsidRDefault="00B83E53" w:rsidP="008C2C44">
      <w:pPr>
        <w:rPr>
          <w:rFonts w:ascii="Arial" w:hAnsi="Arial" w:cs="Arial"/>
          <w:b/>
          <w:sz w:val="24"/>
          <w:szCs w:val="24"/>
          <w:u w:val="single"/>
        </w:rPr>
      </w:pPr>
      <w:r w:rsidRPr="004F7EE6">
        <w:rPr>
          <w:rFonts w:ascii="Arial" w:hAnsi="Arial" w:cs="Arial"/>
          <w:sz w:val="24"/>
          <w:szCs w:val="24"/>
          <w:u w:val="single"/>
        </w:rPr>
        <w:t>¿</w:t>
      </w:r>
      <w:r w:rsidRPr="004F7EE6">
        <w:rPr>
          <w:rFonts w:ascii="Arial" w:hAnsi="Arial" w:cs="Arial"/>
          <w:b/>
          <w:sz w:val="24"/>
          <w:szCs w:val="24"/>
          <w:u w:val="single"/>
        </w:rPr>
        <w:t>Qué es una Magnitud?</w:t>
      </w:r>
    </w:p>
    <w:p w:rsidR="00B83E53" w:rsidRPr="001F65AE" w:rsidRDefault="00B83E53" w:rsidP="008C2C44">
      <w:pPr>
        <w:rPr>
          <w:rFonts w:ascii="Arial" w:hAnsi="Arial" w:cs="Arial"/>
          <w:b/>
          <w:sz w:val="24"/>
          <w:szCs w:val="24"/>
        </w:rPr>
      </w:pPr>
    </w:p>
    <w:p w:rsidR="000B6859" w:rsidRDefault="008C2C44" w:rsidP="008C2C44">
      <w:pPr>
        <w:rPr>
          <w:rFonts w:ascii="Arial" w:hAnsi="Arial" w:cs="Arial"/>
          <w:b/>
          <w:sz w:val="24"/>
          <w:szCs w:val="24"/>
        </w:rPr>
      </w:pPr>
      <w:r w:rsidRPr="001F65AE">
        <w:rPr>
          <w:rFonts w:ascii="Arial" w:hAnsi="Arial" w:cs="Arial"/>
          <w:b/>
          <w:sz w:val="24"/>
          <w:szCs w:val="24"/>
        </w:rPr>
        <w:t>Una </w:t>
      </w:r>
      <w:r w:rsidRPr="001F65AE">
        <w:rPr>
          <w:rFonts w:ascii="Arial" w:hAnsi="Arial" w:cs="Arial"/>
          <w:b/>
          <w:bCs/>
          <w:sz w:val="24"/>
          <w:szCs w:val="24"/>
        </w:rPr>
        <w:t>magnitud física</w:t>
      </w:r>
      <w:r w:rsidRPr="001F65AE">
        <w:rPr>
          <w:rFonts w:ascii="Arial" w:hAnsi="Arial" w:cs="Arial"/>
          <w:b/>
          <w:sz w:val="24"/>
          <w:szCs w:val="24"/>
        </w:rPr>
        <w:t> es una cantidad </w:t>
      </w:r>
      <w:r w:rsidR="00500AF1" w:rsidRPr="001F65AE">
        <w:rPr>
          <w:rFonts w:ascii="Arial" w:hAnsi="Arial" w:cs="Arial"/>
          <w:b/>
          <w:sz w:val="24"/>
          <w:szCs w:val="24"/>
        </w:rPr>
        <w:t xml:space="preserve">que se puede medir, es decir, a la que se </w:t>
      </w:r>
    </w:p>
    <w:p w:rsidR="000B6859" w:rsidRDefault="000B6859" w:rsidP="008C2C44">
      <w:pPr>
        <w:rPr>
          <w:rFonts w:ascii="Arial" w:hAnsi="Arial" w:cs="Arial"/>
          <w:b/>
          <w:sz w:val="24"/>
          <w:szCs w:val="24"/>
        </w:rPr>
      </w:pPr>
    </w:p>
    <w:p w:rsidR="000B6859" w:rsidRDefault="00500AF1" w:rsidP="008C2C44">
      <w:pPr>
        <w:rPr>
          <w:rFonts w:ascii="Arial" w:hAnsi="Arial" w:cs="Arial"/>
          <w:b/>
          <w:sz w:val="24"/>
          <w:szCs w:val="24"/>
        </w:rPr>
      </w:pPr>
      <w:r w:rsidRPr="001F65AE">
        <w:rPr>
          <w:rFonts w:ascii="Arial" w:hAnsi="Arial" w:cs="Arial"/>
          <w:b/>
          <w:sz w:val="24"/>
          <w:szCs w:val="24"/>
        </w:rPr>
        <w:t>le puede</w:t>
      </w:r>
      <w:r w:rsidR="008C2C44" w:rsidRPr="001F65AE">
        <w:rPr>
          <w:rFonts w:ascii="Arial" w:hAnsi="Arial" w:cs="Arial"/>
          <w:b/>
          <w:sz w:val="24"/>
          <w:szCs w:val="24"/>
        </w:rPr>
        <w:t xml:space="preserve"> asignar distintos </w:t>
      </w:r>
      <w:hyperlink r:id="rId9" w:tooltip="Magnitud (matemática)" w:history="1">
        <w:r w:rsidR="008C2C44" w:rsidRPr="001F65AE">
          <w:rPr>
            <w:rStyle w:val="Hipervnculo"/>
            <w:rFonts w:ascii="Arial" w:hAnsi="Arial" w:cs="Arial"/>
            <w:b/>
            <w:sz w:val="24"/>
            <w:szCs w:val="24"/>
          </w:rPr>
          <w:t>valores</w:t>
        </w:r>
      </w:hyperlink>
      <w:r w:rsidR="008C2C44" w:rsidRPr="001F65AE">
        <w:rPr>
          <w:rFonts w:ascii="Arial" w:hAnsi="Arial" w:cs="Arial"/>
          <w:b/>
          <w:sz w:val="24"/>
          <w:szCs w:val="24"/>
        </w:rPr>
        <w:t xml:space="preserve"> como </w:t>
      </w:r>
      <w:r w:rsidRPr="001F65AE">
        <w:rPr>
          <w:rFonts w:ascii="Arial" w:hAnsi="Arial" w:cs="Arial"/>
          <w:b/>
          <w:sz w:val="24"/>
          <w:szCs w:val="24"/>
        </w:rPr>
        <w:t xml:space="preserve">resultado de una medición o de una </w:t>
      </w:r>
    </w:p>
    <w:p w:rsidR="000B6859" w:rsidRDefault="000B6859" w:rsidP="008C2C44">
      <w:pPr>
        <w:rPr>
          <w:rFonts w:ascii="Arial" w:hAnsi="Arial" w:cs="Arial"/>
          <w:b/>
          <w:sz w:val="24"/>
          <w:szCs w:val="24"/>
        </w:rPr>
      </w:pPr>
    </w:p>
    <w:p w:rsidR="00500AF1" w:rsidRPr="001F65AE" w:rsidRDefault="00500AF1" w:rsidP="008C2C44">
      <w:pPr>
        <w:rPr>
          <w:rFonts w:ascii="Arial" w:hAnsi="Arial" w:cs="Arial"/>
          <w:b/>
          <w:sz w:val="24"/>
          <w:szCs w:val="24"/>
        </w:rPr>
      </w:pPr>
      <w:r w:rsidRPr="001F65AE">
        <w:rPr>
          <w:rFonts w:ascii="Arial" w:hAnsi="Arial" w:cs="Arial"/>
          <w:b/>
          <w:sz w:val="24"/>
          <w:szCs w:val="24"/>
        </w:rPr>
        <w:t>relación entre medidas.</w:t>
      </w:r>
    </w:p>
    <w:p w:rsidR="00500AF1" w:rsidRPr="001F65AE" w:rsidRDefault="00500AF1" w:rsidP="008C2C44">
      <w:pPr>
        <w:rPr>
          <w:rFonts w:ascii="Arial" w:hAnsi="Arial" w:cs="Arial"/>
          <w:b/>
          <w:sz w:val="24"/>
          <w:szCs w:val="24"/>
        </w:rPr>
      </w:pPr>
    </w:p>
    <w:p w:rsidR="00B83E53" w:rsidRPr="004F7EE6" w:rsidRDefault="00B83E53" w:rsidP="008C2C44">
      <w:pPr>
        <w:rPr>
          <w:rFonts w:ascii="Arial" w:hAnsi="Arial" w:cs="Arial"/>
          <w:b/>
          <w:sz w:val="24"/>
          <w:szCs w:val="24"/>
          <w:u w:val="single"/>
        </w:rPr>
      </w:pPr>
      <w:r w:rsidRPr="004F7EE6">
        <w:rPr>
          <w:rFonts w:ascii="Arial" w:hAnsi="Arial" w:cs="Arial"/>
          <w:b/>
          <w:sz w:val="24"/>
          <w:szCs w:val="24"/>
          <w:u w:val="single"/>
        </w:rPr>
        <w:t xml:space="preserve">¿Cómo se miden? </w:t>
      </w:r>
    </w:p>
    <w:p w:rsidR="00B83E53" w:rsidRPr="001F65AE" w:rsidRDefault="00B83E53" w:rsidP="008C2C44">
      <w:pPr>
        <w:rPr>
          <w:rFonts w:ascii="Arial" w:hAnsi="Arial" w:cs="Arial"/>
          <w:b/>
          <w:sz w:val="24"/>
          <w:szCs w:val="24"/>
        </w:rPr>
      </w:pPr>
    </w:p>
    <w:p w:rsidR="000B6859" w:rsidRDefault="008C2C44" w:rsidP="008C2C44">
      <w:pPr>
        <w:rPr>
          <w:rFonts w:ascii="Arial" w:hAnsi="Arial" w:cs="Arial"/>
          <w:b/>
          <w:sz w:val="24"/>
          <w:szCs w:val="24"/>
        </w:rPr>
      </w:pPr>
      <w:r w:rsidRPr="001F65AE">
        <w:rPr>
          <w:rFonts w:ascii="Arial" w:hAnsi="Arial" w:cs="Arial"/>
          <w:b/>
          <w:sz w:val="24"/>
          <w:szCs w:val="24"/>
        </w:rPr>
        <w:t>Las magnitudes físicas se </w:t>
      </w:r>
      <w:hyperlink r:id="rId10" w:tooltip="Medición" w:history="1">
        <w:r w:rsidRPr="001F65AE">
          <w:rPr>
            <w:rStyle w:val="Hipervnculo"/>
            <w:rFonts w:ascii="Arial" w:hAnsi="Arial" w:cs="Arial"/>
            <w:b/>
            <w:sz w:val="24"/>
            <w:szCs w:val="24"/>
          </w:rPr>
          <w:t>miden</w:t>
        </w:r>
      </w:hyperlink>
      <w:r w:rsidRPr="001F65AE">
        <w:rPr>
          <w:rFonts w:ascii="Arial" w:hAnsi="Arial" w:cs="Arial"/>
          <w:b/>
          <w:sz w:val="24"/>
          <w:szCs w:val="24"/>
        </w:rPr>
        <w:t xml:space="preserve"> usando un patrón que tenga bien definida </w:t>
      </w:r>
    </w:p>
    <w:p w:rsidR="000B6859" w:rsidRDefault="000B6859" w:rsidP="008C2C44">
      <w:pPr>
        <w:rPr>
          <w:rFonts w:ascii="Arial" w:hAnsi="Arial" w:cs="Arial"/>
          <w:b/>
          <w:sz w:val="24"/>
          <w:szCs w:val="24"/>
        </w:rPr>
      </w:pPr>
    </w:p>
    <w:p w:rsidR="000B6859" w:rsidRDefault="008C2C44" w:rsidP="008C2C44">
      <w:pPr>
        <w:rPr>
          <w:rFonts w:ascii="Arial" w:hAnsi="Arial" w:cs="Arial"/>
          <w:b/>
          <w:sz w:val="24"/>
          <w:szCs w:val="24"/>
        </w:rPr>
      </w:pPr>
      <w:r w:rsidRPr="001F65AE">
        <w:rPr>
          <w:rFonts w:ascii="Arial" w:hAnsi="Arial" w:cs="Arial"/>
          <w:b/>
          <w:sz w:val="24"/>
          <w:szCs w:val="24"/>
        </w:rPr>
        <w:t xml:space="preserve">esa magnitud, y tomando como unidad la cantidad de esa propiedad que </w:t>
      </w:r>
    </w:p>
    <w:p w:rsidR="000B6859" w:rsidRDefault="000B6859" w:rsidP="008C2C44">
      <w:pPr>
        <w:rPr>
          <w:rFonts w:ascii="Arial" w:hAnsi="Arial" w:cs="Arial"/>
          <w:b/>
          <w:sz w:val="24"/>
          <w:szCs w:val="24"/>
        </w:rPr>
      </w:pPr>
    </w:p>
    <w:p w:rsidR="00B83E53" w:rsidRPr="001F65AE" w:rsidRDefault="008C2C44" w:rsidP="008C2C44">
      <w:pPr>
        <w:rPr>
          <w:rFonts w:ascii="Arial" w:hAnsi="Arial" w:cs="Arial"/>
          <w:b/>
          <w:sz w:val="24"/>
          <w:szCs w:val="24"/>
        </w:rPr>
      </w:pPr>
      <w:r w:rsidRPr="001F65AE">
        <w:rPr>
          <w:rFonts w:ascii="Arial" w:hAnsi="Arial" w:cs="Arial"/>
          <w:b/>
          <w:sz w:val="24"/>
          <w:szCs w:val="24"/>
        </w:rPr>
        <w:t xml:space="preserve">posea el objeto patrón. </w:t>
      </w:r>
    </w:p>
    <w:p w:rsidR="00B83E53" w:rsidRPr="001F65AE" w:rsidRDefault="00B83E53" w:rsidP="008C2C44">
      <w:pPr>
        <w:rPr>
          <w:rFonts w:ascii="Arial" w:hAnsi="Arial" w:cs="Arial"/>
          <w:b/>
          <w:sz w:val="24"/>
          <w:szCs w:val="24"/>
        </w:rPr>
      </w:pPr>
    </w:p>
    <w:p w:rsidR="004F7EE6" w:rsidRDefault="008C2C44" w:rsidP="008C2C44">
      <w:pPr>
        <w:rPr>
          <w:rFonts w:ascii="Arial" w:hAnsi="Arial" w:cs="Arial"/>
          <w:b/>
          <w:sz w:val="24"/>
          <w:szCs w:val="24"/>
        </w:rPr>
      </w:pPr>
      <w:r w:rsidRPr="001F65AE">
        <w:rPr>
          <w:rFonts w:ascii="Arial" w:hAnsi="Arial" w:cs="Arial"/>
          <w:b/>
          <w:sz w:val="24"/>
          <w:szCs w:val="24"/>
        </w:rPr>
        <w:t>Por ejemplo, se considera que el patrón principal de longitud es el </w:t>
      </w:r>
      <w:hyperlink r:id="rId11" w:tooltip="Metro" w:history="1">
        <w:r w:rsidRPr="001F65AE">
          <w:rPr>
            <w:rStyle w:val="Hipervnculo"/>
            <w:rFonts w:ascii="Arial" w:hAnsi="Arial" w:cs="Arial"/>
            <w:b/>
            <w:sz w:val="24"/>
            <w:szCs w:val="24"/>
          </w:rPr>
          <w:t>metro</w:t>
        </w:r>
      </w:hyperlink>
      <w:r w:rsidRPr="001F65AE">
        <w:rPr>
          <w:rFonts w:ascii="Arial" w:hAnsi="Arial" w:cs="Arial"/>
          <w:b/>
          <w:sz w:val="24"/>
          <w:szCs w:val="24"/>
        </w:rPr>
        <w:t xml:space="preserve"> en </w:t>
      </w:r>
    </w:p>
    <w:p w:rsidR="004F7EE6" w:rsidRDefault="004F7EE6" w:rsidP="008C2C44">
      <w:pPr>
        <w:rPr>
          <w:rFonts w:ascii="Arial" w:hAnsi="Arial" w:cs="Arial"/>
          <w:b/>
          <w:sz w:val="24"/>
          <w:szCs w:val="24"/>
        </w:rPr>
      </w:pPr>
    </w:p>
    <w:p w:rsidR="008C2C44" w:rsidRDefault="008C2C44" w:rsidP="008C2C44">
      <w:pPr>
        <w:rPr>
          <w:rFonts w:ascii="Arial" w:hAnsi="Arial" w:cs="Arial"/>
          <w:b/>
          <w:sz w:val="24"/>
          <w:szCs w:val="24"/>
        </w:rPr>
      </w:pPr>
      <w:r w:rsidRPr="001F65AE">
        <w:rPr>
          <w:rFonts w:ascii="Arial" w:hAnsi="Arial" w:cs="Arial"/>
          <w:b/>
          <w:sz w:val="24"/>
          <w:szCs w:val="24"/>
        </w:rPr>
        <w:t>el </w:t>
      </w:r>
      <w:hyperlink r:id="rId12" w:tooltip="Sistema Internacional de Unidades" w:history="1">
        <w:r w:rsidRPr="001F65AE">
          <w:rPr>
            <w:rStyle w:val="Hipervnculo"/>
            <w:rFonts w:ascii="Arial" w:hAnsi="Arial" w:cs="Arial"/>
            <w:b/>
            <w:sz w:val="24"/>
            <w:szCs w:val="24"/>
          </w:rPr>
          <w:t>Sistema Internacional de Unidades</w:t>
        </w:r>
      </w:hyperlink>
      <w:r w:rsidRPr="001F65AE">
        <w:rPr>
          <w:rFonts w:ascii="Arial" w:hAnsi="Arial" w:cs="Arial"/>
          <w:b/>
          <w:sz w:val="24"/>
          <w:szCs w:val="24"/>
        </w:rPr>
        <w:t>.</w:t>
      </w:r>
    </w:p>
    <w:p w:rsidR="00DD5AD6" w:rsidRPr="001F65AE" w:rsidRDefault="00DD5AD6" w:rsidP="008C2C44">
      <w:pPr>
        <w:rPr>
          <w:rFonts w:ascii="Arial" w:hAnsi="Arial" w:cs="Arial"/>
          <w:b/>
          <w:sz w:val="24"/>
          <w:szCs w:val="24"/>
        </w:rPr>
      </w:pPr>
    </w:p>
    <w:p w:rsidR="00B83E53" w:rsidRPr="001F65AE" w:rsidRDefault="00B83E53" w:rsidP="008C2C44">
      <w:pPr>
        <w:rPr>
          <w:rFonts w:ascii="Arial" w:hAnsi="Arial" w:cs="Arial"/>
          <w:b/>
          <w:sz w:val="24"/>
          <w:szCs w:val="24"/>
        </w:rPr>
      </w:pPr>
    </w:p>
    <w:p w:rsidR="00B83E53" w:rsidRPr="004F7EE6" w:rsidRDefault="00B83E53" w:rsidP="008C2C44">
      <w:pPr>
        <w:rPr>
          <w:rFonts w:ascii="Arial" w:hAnsi="Arial" w:cs="Arial"/>
          <w:b/>
          <w:sz w:val="24"/>
          <w:szCs w:val="24"/>
          <w:u w:val="single"/>
        </w:rPr>
      </w:pPr>
      <w:r w:rsidRPr="004F7EE6">
        <w:rPr>
          <w:rFonts w:ascii="Arial" w:hAnsi="Arial" w:cs="Arial"/>
          <w:b/>
          <w:sz w:val="24"/>
          <w:szCs w:val="24"/>
          <w:u w:val="single"/>
        </w:rPr>
        <w:t>Tipos de Magnitudes</w:t>
      </w:r>
    </w:p>
    <w:p w:rsidR="00B83E53" w:rsidRPr="001F65AE" w:rsidRDefault="00B83E53" w:rsidP="008C2C44">
      <w:pPr>
        <w:rPr>
          <w:rFonts w:ascii="Arial" w:hAnsi="Arial" w:cs="Arial"/>
          <w:b/>
          <w:sz w:val="24"/>
          <w:szCs w:val="24"/>
        </w:rPr>
      </w:pPr>
    </w:p>
    <w:p w:rsidR="000B6859" w:rsidRDefault="008C2C44" w:rsidP="008C2C44">
      <w:pPr>
        <w:rPr>
          <w:rFonts w:ascii="Arial" w:hAnsi="Arial" w:cs="Arial"/>
          <w:b/>
          <w:sz w:val="24"/>
          <w:szCs w:val="24"/>
        </w:rPr>
      </w:pPr>
      <w:r w:rsidRPr="001F65AE">
        <w:rPr>
          <w:rFonts w:ascii="Arial" w:hAnsi="Arial" w:cs="Arial"/>
          <w:b/>
          <w:sz w:val="24"/>
          <w:szCs w:val="24"/>
        </w:rPr>
        <w:t xml:space="preserve">Existen magnitudes básicas y derivadas, que constituyen ejemplos de </w:t>
      </w:r>
    </w:p>
    <w:p w:rsidR="000B6859" w:rsidRDefault="000B6859" w:rsidP="008C2C44">
      <w:pPr>
        <w:rPr>
          <w:rFonts w:ascii="Arial" w:hAnsi="Arial" w:cs="Arial"/>
          <w:b/>
          <w:sz w:val="24"/>
          <w:szCs w:val="24"/>
        </w:rPr>
      </w:pPr>
    </w:p>
    <w:p w:rsidR="000B6859" w:rsidRDefault="008C2C44" w:rsidP="008C2C44">
      <w:pPr>
        <w:rPr>
          <w:rFonts w:ascii="Arial" w:hAnsi="Arial" w:cs="Arial"/>
          <w:b/>
          <w:sz w:val="24"/>
          <w:szCs w:val="24"/>
        </w:rPr>
      </w:pPr>
      <w:r w:rsidRPr="001F65AE">
        <w:rPr>
          <w:rFonts w:ascii="Arial" w:hAnsi="Arial" w:cs="Arial"/>
          <w:b/>
          <w:sz w:val="24"/>
          <w:szCs w:val="24"/>
        </w:rPr>
        <w:t xml:space="preserve">magnitudes físicas: la masa, la longitud, el tiempo, la carga eléctrica, la </w:t>
      </w:r>
    </w:p>
    <w:p w:rsidR="000B6859" w:rsidRDefault="000B6859" w:rsidP="008C2C44">
      <w:pPr>
        <w:rPr>
          <w:rFonts w:ascii="Arial" w:hAnsi="Arial" w:cs="Arial"/>
          <w:b/>
          <w:sz w:val="24"/>
          <w:szCs w:val="24"/>
        </w:rPr>
      </w:pPr>
    </w:p>
    <w:p w:rsidR="00112272" w:rsidRPr="001F65AE" w:rsidRDefault="008C2C44" w:rsidP="008C2C44">
      <w:pPr>
        <w:rPr>
          <w:rFonts w:ascii="Arial" w:hAnsi="Arial" w:cs="Arial"/>
          <w:b/>
          <w:sz w:val="24"/>
          <w:szCs w:val="24"/>
        </w:rPr>
      </w:pPr>
      <w:r w:rsidRPr="001F65AE">
        <w:rPr>
          <w:rFonts w:ascii="Arial" w:hAnsi="Arial" w:cs="Arial"/>
          <w:b/>
          <w:sz w:val="24"/>
          <w:szCs w:val="24"/>
        </w:rPr>
        <w:t xml:space="preserve">densidad, la temperatura, la velocidad, la aceleración y la energía. </w:t>
      </w:r>
    </w:p>
    <w:p w:rsidR="00112272" w:rsidRPr="001F65AE" w:rsidRDefault="00112272" w:rsidP="008C2C44">
      <w:pPr>
        <w:rPr>
          <w:rFonts w:ascii="Arial" w:hAnsi="Arial" w:cs="Arial"/>
          <w:b/>
          <w:sz w:val="24"/>
          <w:szCs w:val="24"/>
        </w:rPr>
      </w:pPr>
    </w:p>
    <w:p w:rsidR="008C2C44" w:rsidRDefault="00112272" w:rsidP="008C2C44">
      <w:pPr>
        <w:rPr>
          <w:rFonts w:ascii="Arial" w:hAnsi="Arial" w:cs="Arial"/>
          <w:b/>
          <w:sz w:val="24"/>
          <w:szCs w:val="24"/>
        </w:rPr>
      </w:pPr>
      <w:r w:rsidRPr="001F65AE">
        <w:rPr>
          <w:rFonts w:ascii="Arial" w:hAnsi="Arial" w:cs="Arial"/>
          <w:b/>
          <w:sz w:val="24"/>
          <w:szCs w:val="24"/>
        </w:rPr>
        <w:t>Es decir</w:t>
      </w:r>
      <w:r w:rsidR="008C2C44" w:rsidRPr="001F65AE">
        <w:rPr>
          <w:rFonts w:ascii="Arial" w:hAnsi="Arial" w:cs="Arial"/>
          <w:b/>
          <w:sz w:val="24"/>
          <w:szCs w:val="24"/>
        </w:rPr>
        <w:t>, es toda propiedad de los </w:t>
      </w:r>
      <w:hyperlink r:id="rId13" w:tooltip="Objeto físico" w:history="1">
        <w:r w:rsidR="008C2C44" w:rsidRPr="001F65AE">
          <w:rPr>
            <w:rStyle w:val="Hipervnculo"/>
            <w:rFonts w:ascii="Arial" w:hAnsi="Arial" w:cs="Arial"/>
            <w:b/>
            <w:sz w:val="24"/>
            <w:szCs w:val="24"/>
          </w:rPr>
          <w:t>cuerpos</w:t>
        </w:r>
      </w:hyperlink>
      <w:r w:rsidR="008C2C44" w:rsidRPr="001F65AE">
        <w:rPr>
          <w:rFonts w:ascii="Arial" w:hAnsi="Arial" w:cs="Arial"/>
          <w:b/>
          <w:sz w:val="24"/>
          <w:szCs w:val="24"/>
        </w:rPr>
        <w:t> o </w:t>
      </w:r>
      <w:hyperlink r:id="rId14" w:tooltip="Sistema físico" w:history="1">
        <w:r w:rsidR="008C2C44" w:rsidRPr="001F65AE">
          <w:rPr>
            <w:rStyle w:val="Hipervnculo"/>
            <w:rFonts w:ascii="Arial" w:hAnsi="Arial" w:cs="Arial"/>
            <w:b/>
            <w:sz w:val="24"/>
            <w:szCs w:val="24"/>
          </w:rPr>
          <w:t>sistemas</w:t>
        </w:r>
      </w:hyperlink>
      <w:r w:rsidR="008C2C44" w:rsidRPr="001F65AE">
        <w:rPr>
          <w:rFonts w:ascii="Arial" w:hAnsi="Arial" w:cs="Arial"/>
          <w:b/>
          <w:sz w:val="24"/>
          <w:szCs w:val="24"/>
        </w:rPr>
        <w:t xml:space="preserve"> que puede ser medida. </w:t>
      </w:r>
    </w:p>
    <w:p w:rsidR="00DD5AD6" w:rsidRDefault="00DD5AD6" w:rsidP="008C2C44">
      <w:pPr>
        <w:rPr>
          <w:rFonts w:ascii="Arial" w:hAnsi="Arial" w:cs="Arial"/>
          <w:b/>
          <w:sz w:val="24"/>
          <w:szCs w:val="24"/>
        </w:rPr>
      </w:pPr>
    </w:p>
    <w:p w:rsidR="00DD5AD6" w:rsidRDefault="00DD5AD6" w:rsidP="008C2C44">
      <w:pPr>
        <w:rPr>
          <w:rFonts w:ascii="Arial" w:hAnsi="Arial" w:cs="Arial"/>
          <w:b/>
          <w:sz w:val="24"/>
          <w:szCs w:val="24"/>
        </w:rPr>
      </w:pPr>
    </w:p>
    <w:p w:rsidR="00DD5AD6" w:rsidRPr="002C10BB" w:rsidRDefault="00DD5AD6" w:rsidP="008C2C44">
      <w:pPr>
        <w:rPr>
          <w:rFonts w:ascii="Arial" w:hAnsi="Arial" w:cs="Arial"/>
          <w:b/>
          <w:sz w:val="24"/>
          <w:szCs w:val="24"/>
          <w:u w:val="single"/>
        </w:rPr>
      </w:pPr>
      <w:r w:rsidRPr="002C10BB">
        <w:rPr>
          <w:rFonts w:ascii="Arial" w:hAnsi="Arial" w:cs="Arial"/>
          <w:b/>
          <w:sz w:val="24"/>
          <w:szCs w:val="24"/>
          <w:u w:val="single"/>
        </w:rPr>
        <w:t>Ma</w:t>
      </w:r>
      <w:r w:rsidR="00350C51" w:rsidRPr="002C10BB">
        <w:rPr>
          <w:rFonts w:ascii="Arial" w:hAnsi="Arial" w:cs="Arial"/>
          <w:b/>
          <w:sz w:val="24"/>
          <w:szCs w:val="24"/>
          <w:u w:val="single"/>
        </w:rPr>
        <w:t>gnitudes Escalares</w:t>
      </w:r>
    </w:p>
    <w:p w:rsidR="009225E3" w:rsidRDefault="009225E3" w:rsidP="008C2C44">
      <w:pPr>
        <w:rPr>
          <w:rFonts w:ascii="Arial" w:hAnsi="Arial" w:cs="Arial"/>
          <w:b/>
          <w:sz w:val="24"/>
          <w:szCs w:val="24"/>
        </w:rPr>
      </w:pPr>
    </w:p>
    <w:p w:rsidR="00DD5AD6" w:rsidRPr="00350C51" w:rsidRDefault="00DD5AD6" w:rsidP="008C2C44">
      <w:pPr>
        <w:rPr>
          <w:rFonts w:ascii="Arial" w:hAnsi="Arial" w:cs="Arial"/>
          <w:b/>
          <w:sz w:val="24"/>
          <w:szCs w:val="24"/>
        </w:rPr>
      </w:pPr>
    </w:p>
    <w:p w:rsidR="009225E3" w:rsidRDefault="009225E3" w:rsidP="00DD5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DD5AD6" w:rsidRPr="00350C51">
        <w:rPr>
          <w:rFonts w:ascii="Arial" w:hAnsi="Arial" w:cs="Arial"/>
          <w:b/>
          <w:sz w:val="24"/>
          <w:szCs w:val="24"/>
        </w:rPr>
        <w:t>as </w:t>
      </w:r>
      <w:hyperlink r:id="rId15" w:tooltip="Escalar (física)" w:history="1">
        <w:r w:rsidR="00DD5AD6" w:rsidRPr="00350C51">
          <w:rPr>
            <w:rStyle w:val="Hipervnculo"/>
            <w:rFonts w:ascii="Arial" w:hAnsi="Arial" w:cs="Arial"/>
            <w:b/>
            <w:sz w:val="24"/>
            <w:szCs w:val="24"/>
          </w:rPr>
          <w:t>magnitudes escalares</w:t>
        </w:r>
      </w:hyperlink>
      <w:r w:rsidR="00DD5AD6" w:rsidRPr="00350C51">
        <w:rPr>
          <w:rFonts w:ascii="Arial" w:hAnsi="Arial" w:cs="Arial"/>
          <w:b/>
          <w:sz w:val="24"/>
          <w:szCs w:val="24"/>
        </w:rPr>
        <w:t> son aquellas que quedan completamente definidas</w:t>
      </w:r>
    </w:p>
    <w:p w:rsidR="009225E3" w:rsidRDefault="009225E3" w:rsidP="00DD5AD6">
      <w:pPr>
        <w:rPr>
          <w:rFonts w:ascii="Arial" w:hAnsi="Arial" w:cs="Arial"/>
          <w:b/>
          <w:sz w:val="24"/>
          <w:szCs w:val="24"/>
        </w:rPr>
      </w:pPr>
    </w:p>
    <w:p w:rsidR="00DD5AD6" w:rsidRPr="00350C51" w:rsidRDefault="00DD5AD6" w:rsidP="00DD5AD6">
      <w:pPr>
        <w:rPr>
          <w:rFonts w:ascii="Arial" w:hAnsi="Arial" w:cs="Arial"/>
          <w:b/>
          <w:sz w:val="24"/>
          <w:szCs w:val="24"/>
        </w:rPr>
      </w:pPr>
      <w:r w:rsidRPr="00350C51">
        <w:rPr>
          <w:rFonts w:ascii="Arial" w:hAnsi="Arial" w:cs="Arial"/>
          <w:b/>
          <w:sz w:val="24"/>
          <w:szCs w:val="24"/>
        </w:rPr>
        <w:t xml:space="preserve"> por un número y las unidades utilizadas para su medida. </w:t>
      </w:r>
    </w:p>
    <w:p w:rsidR="00350C51" w:rsidRPr="00350C51" w:rsidRDefault="00350C51" w:rsidP="00DD5AD6">
      <w:pPr>
        <w:rPr>
          <w:rFonts w:ascii="Arial" w:hAnsi="Arial" w:cs="Arial"/>
          <w:b/>
          <w:sz w:val="24"/>
          <w:szCs w:val="24"/>
        </w:rPr>
      </w:pPr>
    </w:p>
    <w:p w:rsidR="00350C51" w:rsidRPr="00350C51" w:rsidRDefault="00DD5AD6" w:rsidP="00DD5AD6">
      <w:pPr>
        <w:rPr>
          <w:rFonts w:ascii="Arial" w:hAnsi="Arial" w:cs="Arial"/>
          <w:b/>
          <w:sz w:val="24"/>
          <w:szCs w:val="24"/>
        </w:rPr>
      </w:pPr>
      <w:r w:rsidRPr="00350C51">
        <w:rPr>
          <w:rFonts w:ascii="Arial" w:hAnsi="Arial" w:cs="Arial"/>
          <w:b/>
          <w:sz w:val="24"/>
          <w:szCs w:val="24"/>
        </w:rPr>
        <w:t xml:space="preserve">Esto es, las magnitudes escalares están </w:t>
      </w:r>
      <w:proofErr w:type="gramStart"/>
      <w:r w:rsidRPr="00350C51">
        <w:rPr>
          <w:rFonts w:ascii="Arial" w:hAnsi="Arial" w:cs="Arial"/>
          <w:b/>
          <w:sz w:val="24"/>
          <w:szCs w:val="24"/>
        </w:rPr>
        <w:t>representadas  por</w:t>
      </w:r>
      <w:proofErr w:type="gramEnd"/>
      <w:r w:rsidRPr="00350C51">
        <w:rPr>
          <w:rFonts w:ascii="Arial" w:hAnsi="Arial" w:cs="Arial"/>
          <w:b/>
          <w:sz w:val="24"/>
          <w:szCs w:val="24"/>
        </w:rPr>
        <w:t xml:space="preserve"> un número. </w:t>
      </w:r>
    </w:p>
    <w:p w:rsidR="00350C51" w:rsidRPr="00350C51" w:rsidRDefault="00350C51" w:rsidP="00DD5AD6">
      <w:pPr>
        <w:rPr>
          <w:rFonts w:ascii="Arial" w:hAnsi="Arial" w:cs="Arial"/>
          <w:b/>
          <w:sz w:val="24"/>
          <w:szCs w:val="24"/>
        </w:rPr>
      </w:pPr>
    </w:p>
    <w:p w:rsidR="00350C51" w:rsidRDefault="00DD5AD6" w:rsidP="00DD5AD6">
      <w:pPr>
        <w:rPr>
          <w:rFonts w:ascii="Arial" w:hAnsi="Arial" w:cs="Arial"/>
          <w:b/>
          <w:sz w:val="24"/>
          <w:szCs w:val="24"/>
        </w:rPr>
      </w:pPr>
      <w:r w:rsidRPr="00350C51">
        <w:rPr>
          <w:rFonts w:ascii="Arial" w:hAnsi="Arial" w:cs="Arial"/>
          <w:b/>
          <w:sz w:val="24"/>
          <w:szCs w:val="24"/>
        </w:rPr>
        <w:t xml:space="preserve">Podemos decir que poseen un </w:t>
      </w:r>
      <w:proofErr w:type="gramStart"/>
      <w:r w:rsidRPr="00350C51">
        <w:rPr>
          <w:rFonts w:ascii="Arial" w:hAnsi="Arial" w:cs="Arial"/>
          <w:b/>
          <w:sz w:val="24"/>
          <w:szCs w:val="24"/>
        </w:rPr>
        <w:t>módulo</w:t>
      </w:r>
      <w:proofErr w:type="gramEnd"/>
      <w:r w:rsidRPr="00350C51">
        <w:rPr>
          <w:rFonts w:ascii="Arial" w:hAnsi="Arial" w:cs="Arial"/>
          <w:b/>
          <w:sz w:val="24"/>
          <w:szCs w:val="24"/>
        </w:rPr>
        <w:t xml:space="preserve"> pero carecen de dirección. </w:t>
      </w:r>
    </w:p>
    <w:p w:rsidR="009225E3" w:rsidRDefault="009225E3" w:rsidP="00DD5AD6">
      <w:pPr>
        <w:rPr>
          <w:rFonts w:ascii="Arial" w:hAnsi="Arial" w:cs="Arial"/>
          <w:b/>
          <w:sz w:val="24"/>
          <w:szCs w:val="24"/>
        </w:rPr>
      </w:pPr>
    </w:p>
    <w:p w:rsidR="009225E3" w:rsidRPr="00350C51" w:rsidRDefault="009225E3" w:rsidP="00DD5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 representan por un número y una unidad. </w:t>
      </w:r>
      <w:proofErr w:type="spellStart"/>
      <w:r>
        <w:rPr>
          <w:rFonts w:ascii="Arial" w:hAnsi="Arial" w:cs="Arial"/>
          <w:b/>
          <w:sz w:val="24"/>
          <w:szCs w:val="24"/>
        </w:rPr>
        <w:t>Ej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 metros= 20 m</w:t>
      </w:r>
    </w:p>
    <w:p w:rsidR="00350C51" w:rsidRPr="00350C51" w:rsidRDefault="00350C51" w:rsidP="00DD5AD6">
      <w:pPr>
        <w:rPr>
          <w:rFonts w:ascii="Arial" w:hAnsi="Arial" w:cs="Arial"/>
          <w:b/>
          <w:sz w:val="24"/>
          <w:szCs w:val="24"/>
        </w:rPr>
      </w:pPr>
    </w:p>
    <w:p w:rsidR="00350C51" w:rsidRDefault="00DD5AD6" w:rsidP="00DD5AD6">
      <w:pPr>
        <w:rPr>
          <w:rFonts w:ascii="Arial" w:hAnsi="Arial" w:cs="Arial"/>
          <w:b/>
          <w:sz w:val="24"/>
          <w:szCs w:val="24"/>
        </w:rPr>
      </w:pPr>
      <w:r w:rsidRPr="00350C51">
        <w:rPr>
          <w:rFonts w:ascii="Arial" w:hAnsi="Arial" w:cs="Arial"/>
          <w:b/>
          <w:sz w:val="24"/>
          <w:szCs w:val="24"/>
        </w:rPr>
        <w:t>Su valor puede ser independiente del </w:t>
      </w:r>
      <w:hyperlink r:id="rId16" w:tooltip="Observador" w:history="1">
        <w:r w:rsidRPr="00350C51">
          <w:rPr>
            <w:rStyle w:val="Hipervnculo"/>
            <w:rFonts w:ascii="Arial" w:hAnsi="Arial" w:cs="Arial"/>
            <w:b/>
            <w:sz w:val="24"/>
            <w:szCs w:val="24"/>
          </w:rPr>
          <w:t>observador</w:t>
        </w:r>
      </w:hyperlink>
      <w:r w:rsidRPr="00350C51">
        <w:rPr>
          <w:rFonts w:ascii="Arial" w:hAnsi="Arial" w:cs="Arial"/>
          <w:b/>
          <w:sz w:val="24"/>
          <w:szCs w:val="24"/>
        </w:rPr>
        <w:t> (p. ej.: la </w:t>
      </w:r>
      <w:hyperlink r:id="rId17" w:tooltip="Masa" w:history="1">
        <w:r w:rsidRPr="00350C51">
          <w:rPr>
            <w:rStyle w:val="Hipervnculo"/>
            <w:rFonts w:ascii="Arial" w:hAnsi="Arial" w:cs="Arial"/>
            <w:b/>
            <w:sz w:val="24"/>
            <w:szCs w:val="24"/>
          </w:rPr>
          <w:t>masa</w:t>
        </w:r>
      </w:hyperlink>
      <w:r w:rsidRPr="00350C51">
        <w:rPr>
          <w:rFonts w:ascii="Arial" w:hAnsi="Arial" w:cs="Arial"/>
          <w:b/>
          <w:sz w:val="24"/>
          <w:szCs w:val="24"/>
        </w:rPr>
        <w:t xml:space="preserve">, </w:t>
      </w:r>
    </w:p>
    <w:p w:rsidR="00350C51" w:rsidRDefault="00350C51" w:rsidP="00DD5AD6">
      <w:pPr>
        <w:rPr>
          <w:rFonts w:ascii="Arial" w:hAnsi="Arial" w:cs="Arial"/>
          <w:b/>
          <w:sz w:val="24"/>
          <w:szCs w:val="24"/>
        </w:rPr>
      </w:pPr>
    </w:p>
    <w:p w:rsidR="009225E3" w:rsidRDefault="00DD5AD6" w:rsidP="00DD5AD6">
      <w:pPr>
        <w:rPr>
          <w:rFonts w:ascii="Arial" w:hAnsi="Arial" w:cs="Arial"/>
          <w:b/>
          <w:sz w:val="24"/>
          <w:szCs w:val="24"/>
        </w:rPr>
      </w:pPr>
      <w:r w:rsidRPr="00350C51">
        <w:rPr>
          <w:rFonts w:ascii="Arial" w:hAnsi="Arial" w:cs="Arial"/>
          <w:b/>
          <w:sz w:val="24"/>
          <w:szCs w:val="24"/>
        </w:rPr>
        <w:t>la </w:t>
      </w:r>
      <w:hyperlink r:id="rId18" w:tooltip="Temperatura" w:history="1">
        <w:r w:rsidRPr="00350C51">
          <w:rPr>
            <w:rStyle w:val="Hipervnculo"/>
            <w:rFonts w:ascii="Arial" w:hAnsi="Arial" w:cs="Arial"/>
            <w:b/>
            <w:sz w:val="24"/>
            <w:szCs w:val="24"/>
          </w:rPr>
          <w:t>temperatura</w:t>
        </w:r>
      </w:hyperlink>
      <w:r w:rsidRPr="00350C51">
        <w:rPr>
          <w:rFonts w:ascii="Arial" w:hAnsi="Arial" w:cs="Arial"/>
          <w:b/>
          <w:sz w:val="24"/>
          <w:szCs w:val="24"/>
        </w:rPr>
        <w:t>, la </w:t>
      </w:r>
      <w:hyperlink r:id="rId19" w:tooltip="Densidad" w:history="1">
        <w:r w:rsidRPr="00350C51">
          <w:rPr>
            <w:rStyle w:val="Hipervnculo"/>
            <w:rFonts w:ascii="Arial" w:hAnsi="Arial" w:cs="Arial"/>
            <w:b/>
            <w:sz w:val="24"/>
            <w:szCs w:val="24"/>
          </w:rPr>
          <w:t>densidad</w:t>
        </w:r>
      </w:hyperlink>
      <w:r w:rsidRPr="00350C51">
        <w:rPr>
          <w:rFonts w:ascii="Arial" w:hAnsi="Arial" w:cs="Arial"/>
          <w:b/>
          <w:sz w:val="24"/>
          <w:szCs w:val="24"/>
        </w:rPr>
        <w:t>, etc.) o depender de la </w:t>
      </w:r>
      <w:hyperlink r:id="rId20" w:tooltip="Posición" w:history="1">
        <w:r w:rsidRPr="00350C51">
          <w:rPr>
            <w:rStyle w:val="Hipervnculo"/>
            <w:rFonts w:ascii="Arial" w:hAnsi="Arial" w:cs="Arial"/>
            <w:b/>
            <w:sz w:val="24"/>
            <w:szCs w:val="24"/>
          </w:rPr>
          <w:t>posición</w:t>
        </w:r>
      </w:hyperlink>
      <w:r w:rsidR="009225E3">
        <w:rPr>
          <w:rFonts w:ascii="Arial" w:hAnsi="Arial" w:cs="Arial"/>
          <w:b/>
          <w:sz w:val="24"/>
          <w:szCs w:val="24"/>
        </w:rPr>
        <w:t>.</w:t>
      </w:r>
    </w:p>
    <w:p w:rsidR="009225E3" w:rsidRDefault="009225E3" w:rsidP="00DD5AD6">
      <w:pPr>
        <w:rPr>
          <w:rFonts w:ascii="Arial" w:hAnsi="Arial" w:cs="Arial"/>
          <w:b/>
          <w:sz w:val="24"/>
          <w:szCs w:val="24"/>
        </w:rPr>
      </w:pPr>
    </w:p>
    <w:p w:rsidR="00E03B6F" w:rsidRDefault="00350C51" w:rsidP="00DD5AD6">
      <w:pPr>
        <w:rPr>
          <w:rFonts w:ascii="Arial" w:hAnsi="Arial" w:cs="Arial"/>
          <w:b/>
          <w:sz w:val="24"/>
          <w:szCs w:val="24"/>
        </w:rPr>
      </w:pPr>
      <w:r w:rsidRPr="00350C51">
        <w:rPr>
          <w:rFonts w:ascii="Arial" w:hAnsi="Arial" w:cs="Arial"/>
          <w:b/>
          <w:sz w:val="24"/>
          <w:szCs w:val="24"/>
        </w:rPr>
        <w:t> (</w:t>
      </w:r>
      <w:r w:rsidR="00DD5AD6" w:rsidRPr="00350C51">
        <w:rPr>
          <w:rFonts w:ascii="Arial" w:hAnsi="Arial" w:cs="Arial"/>
          <w:b/>
          <w:sz w:val="24"/>
          <w:szCs w:val="24"/>
        </w:rPr>
        <w:t>ej.: la </w:t>
      </w:r>
      <w:hyperlink r:id="rId21" w:tooltip="Energía potencial" w:history="1">
        <w:r w:rsidR="00DD5AD6" w:rsidRPr="00350C51">
          <w:rPr>
            <w:rStyle w:val="Hipervnculo"/>
            <w:rFonts w:ascii="Arial" w:hAnsi="Arial" w:cs="Arial"/>
            <w:b/>
            <w:sz w:val="24"/>
            <w:szCs w:val="24"/>
          </w:rPr>
          <w:t xml:space="preserve">energía </w:t>
        </w:r>
        <w:r w:rsidR="00FD7341">
          <w:rPr>
            <w:rStyle w:val="Hipervnculo"/>
            <w:rFonts w:ascii="Arial" w:hAnsi="Arial" w:cs="Arial"/>
            <w:b/>
            <w:sz w:val="24"/>
            <w:szCs w:val="24"/>
          </w:rPr>
          <w:t xml:space="preserve"> </w:t>
        </w:r>
        <w:r w:rsidR="00DD5AD6" w:rsidRPr="00350C51">
          <w:rPr>
            <w:rStyle w:val="Hipervnculo"/>
            <w:rFonts w:ascii="Arial" w:hAnsi="Arial" w:cs="Arial"/>
            <w:b/>
            <w:sz w:val="24"/>
            <w:szCs w:val="24"/>
          </w:rPr>
          <w:t>potencial</w:t>
        </w:r>
      </w:hyperlink>
      <w:r w:rsidR="00DD5AD6" w:rsidRPr="00350C51">
        <w:rPr>
          <w:rFonts w:ascii="Arial" w:hAnsi="Arial" w:cs="Arial"/>
          <w:b/>
          <w:sz w:val="24"/>
          <w:szCs w:val="24"/>
        </w:rPr>
        <w:t>), o estado d</w:t>
      </w:r>
      <w:r w:rsidRPr="00350C51">
        <w:rPr>
          <w:rFonts w:ascii="Arial" w:hAnsi="Arial" w:cs="Arial"/>
          <w:b/>
          <w:sz w:val="24"/>
          <w:szCs w:val="24"/>
        </w:rPr>
        <w:t xml:space="preserve">e movimiento del observador ( </w:t>
      </w:r>
      <w:r w:rsidR="00DD5AD6" w:rsidRPr="00350C51">
        <w:rPr>
          <w:rFonts w:ascii="Arial" w:hAnsi="Arial" w:cs="Arial"/>
          <w:b/>
          <w:sz w:val="24"/>
          <w:szCs w:val="24"/>
        </w:rPr>
        <w:t xml:space="preserve">ej.: </w:t>
      </w:r>
    </w:p>
    <w:p w:rsidR="00E03B6F" w:rsidRDefault="00E03B6F" w:rsidP="00DD5AD6">
      <w:pPr>
        <w:rPr>
          <w:rFonts w:ascii="Arial" w:hAnsi="Arial" w:cs="Arial"/>
          <w:b/>
          <w:sz w:val="24"/>
          <w:szCs w:val="24"/>
        </w:rPr>
      </w:pPr>
    </w:p>
    <w:p w:rsidR="00DD5AD6" w:rsidRDefault="00DD5AD6" w:rsidP="00DD5AD6">
      <w:pPr>
        <w:rPr>
          <w:rFonts w:ascii="Arial" w:hAnsi="Arial" w:cs="Arial"/>
          <w:b/>
          <w:sz w:val="24"/>
          <w:szCs w:val="24"/>
        </w:rPr>
      </w:pPr>
      <w:r w:rsidRPr="00350C51">
        <w:rPr>
          <w:rFonts w:ascii="Arial" w:hAnsi="Arial" w:cs="Arial"/>
          <w:b/>
          <w:sz w:val="24"/>
          <w:szCs w:val="24"/>
        </w:rPr>
        <w:t>la </w:t>
      </w:r>
      <w:hyperlink r:id="rId22" w:tooltip="Energía cinética" w:history="1">
        <w:r w:rsidRPr="00350C51">
          <w:rPr>
            <w:rStyle w:val="Hipervnculo"/>
            <w:rFonts w:ascii="Arial" w:hAnsi="Arial" w:cs="Arial"/>
            <w:b/>
            <w:sz w:val="24"/>
            <w:szCs w:val="24"/>
          </w:rPr>
          <w:t>energía cinética</w:t>
        </w:r>
      </w:hyperlink>
      <w:r w:rsidRPr="00350C51">
        <w:rPr>
          <w:rFonts w:ascii="Arial" w:hAnsi="Arial" w:cs="Arial"/>
          <w:b/>
          <w:sz w:val="24"/>
          <w:szCs w:val="24"/>
        </w:rPr>
        <w:t>).</w:t>
      </w:r>
    </w:p>
    <w:p w:rsidR="00E03B6F" w:rsidRDefault="00E03B6F" w:rsidP="00DD5AD6">
      <w:pPr>
        <w:rPr>
          <w:rFonts w:ascii="Arial" w:hAnsi="Arial" w:cs="Arial"/>
          <w:b/>
          <w:sz w:val="24"/>
          <w:szCs w:val="24"/>
        </w:rPr>
      </w:pPr>
    </w:p>
    <w:p w:rsidR="00E03B6F" w:rsidRPr="00350C51" w:rsidRDefault="00E03B6F" w:rsidP="00DD5AD6">
      <w:pPr>
        <w:rPr>
          <w:rFonts w:ascii="Arial" w:hAnsi="Arial" w:cs="Arial"/>
          <w:b/>
          <w:sz w:val="24"/>
          <w:szCs w:val="24"/>
        </w:rPr>
      </w:pPr>
    </w:p>
    <w:p w:rsidR="00350C51" w:rsidRPr="000B6859" w:rsidRDefault="00350C51" w:rsidP="00DD5AD6">
      <w:pPr>
        <w:rPr>
          <w:rFonts w:ascii="Arial" w:hAnsi="Arial" w:cs="Arial"/>
          <w:b/>
          <w:sz w:val="24"/>
          <w:szCs w:val="24"/>
          <w:u w:val="single"/>
        </w:rPr>
      </w:pPr>
    </w:p>
    <w:p w:rsidR="00350C51" w:rsidRPr="000B6859" w:rsidRDefault="00350C51" w:rsidP="00DD5AD6">
      <w:pPr>
        <w:rPr>
          <w:rFonts w:ascii="Arial" w:hAnsi="Arial" w:cs="Arial"/>
          <w:b/>
          <w:sz w:val="24"/>
          <w:szCs w:val="24"/>
          <w:u w:val="single"/>
        </w:rPr>
      </w:pPr>
      <w:r w:rsidRPr="000B6859">
        <w:rPr>
          <w:rFonts w:ascii="Arial" w:hAnsi="Arial" w:cs="Arial"/>
          <w:b/>
          <w:sz w:val="24"/>
          <w:szCs w:val="24"/>
          <w:u w:val="single"/>
        </w:rPr>
        <w:t>Actividad 1</w:t>
      </w:r>
    </w:p>
    <w:p w:rsidR="00350C51" w:rsidRPr="00350C51" w:rsidRDefault="00350C51" w:rsidP="00DD5AD6">
      <w:pPr>
        <w:rPr>
          <w:rFonts w:ascii="Arial" w:hAnsi="Arial" w:cs="Arial"/>
          <w:b/>
          <w:sz w:val="24"/>
          <w:szCs w:val="24"/>
        </w:rPr>
      </w:pPr>
    </w:p>
    <w:p w:rsidR="00350C51" w:rsidRPr="00350C51" w:rsidRDefault="004A5B94" w:rsidP="00DD5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E03B6F">
        <w:rPr>
          <w:rFonts w:ascii="Arial" w:hAnsi="Arial" w:cs="Arial"/>
          <w:b/>
          <w:sz w:val="24"/>
          <w:szCs w:val="24"/>
        </w:rPr>
        <w:t>nvestigar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¿Qué</w:t>
      </w:r>
      <w:r w:rsidR="00E03B6F">
        <w:rPr>
          <w:rFonts w:ascii="Arial" w:hAnsi="Arial" w:cs="Arial"/>
          <w:b/>
          <w:sz w:val="24"/>
          <w:szCs w:val="24"/>
        </w:rPr>
        <w:t xml:space="preserve"> </w:t>
      </w:r>
      <w:r w:rsidR="00350C51" w:rsidRPr="00350C51">
        <w:rPr>
          <w:rFonts w:ascii="Arial" w:hAnsi="Arial" w:cs="Arial"/>
          <w:b/>
          <w:sz w:val="24"/>
          <w:szCs w:val="24"/>
        </w:rPr>
        <w:t xml:space="preserve">es masa, temperatura y </w:t>
      </w:r>
      <w:r w:rsidR="00E03B6F">
        <w:rPr>
          <w:rFonts w:ascii="Arial" w:hAnsi="Arial" w:cs="Arial"/>
          <w:b/>
          <w:sz w:val="24"/>
          <w:szCs w:val="24"/>
        </w:rPr>
        <w:t>energía.</w:t>
      </w:r>
      <w:proofErr w:type="gramEnd"/>
      <w:r>
        <w:rPr>
          <w:rFonts w:ascii="Arial" w:hAnsi="Arial" w:cs="Arial"/>
          <w:b/>
          <w:sz w:val="24"/>
          <w:szCs w:val="24"/>
        </w:rPr>
        <w:t>?</w:t>
      </w:r>
    </w:p>
    <w:p w:rsidR="00350C51" w:rsidRDefault="00350C51" w:rsidP="00DD5AD6">
      <w:pPr>
        <w:rPr>
          <w:rFonts w:ascii="Arial" w:hAnsi="Arial" w:cs="Arial"/>
          <w:b/>
          <w:sz w:val="24"/>
          <w:szCs w:val="24"/>
        </w:rPr>
      </w:pPr>
    </w:p>
    <w:p w:rsidR="00350C51" w:rsidRDefault="00350C51" w:rsidP="00DD5AD6">
      <w:pPr>
        <w:rPr>
          <w:rFonts w:ascii="Arial" w:hAnsi="Arial" w:cs="Arial"/>
          <w:b/>
          <w:sz w:val="24"/>
          <w:szCs w:val="24"/>
        </w:rPr>
      </w:pPr>
    </w:p>
    <w:p w:rsidR="00350C51" w:rsidRPr="00E03B6F" w:rsidRDefault="00350C51" w:rsidP="00DD5AD6">
      <w:pPr>
        <w:rPr>
          <w:rFonts w:ascii="Arial" w:hAnsi="Arial" w:cs="Arial"/>
          <w:b/>
          <w:sz w:val="24"/>
          <w:szCs w:val="24"/>
          <w:u w:val="single"/>
        </w:rPr>
      </w:pPr>
      <w:r w:rsidRPr="00E03B6F">
        <w:rPr>
          <w:rFonts w:ascii="Arial" w:hAnsi="Arial" w:cs="Arial"/>
          <w:b/>
          <w:sz w:val="24"/>
          <w:szCs w:val="24"/>
          <w:u w:val="single"/>
        </w:rPr>
        <w:t xml:space="preserve">Magnitudes Vectoriales </w:t>
      </w:r>
    </w:p>
    <w:p w:rsidR="00350C51" w:rsidRPr="00350C51" w:rsidRDefault="00350C51" w:rsidP="00DD5AD6">
      <w:pPr>
        <w:rPr>
          <w:rFonts w:ascii="Arial" w:hAnsi="Arial" w:cs="Arial"/>
          <w:b/>
          <w:sz w:val="24"/>
          <w:szCs w:val="24"/>
        </w:rPr>
      </w:pPr>
    </w:p>
    <w:p w:rsidR="00350C51" w:rsidRDefault="00DD5AD6" w:rsidP="00350C51">
      <w:pPr>
        <w:rPr>
          <w:rFonts w:ascii="Arial" w:hAnsi="Arial" w:cs="Arial"/>
          <w:b/>
          <w:sz w:val="24"/>
          <w:szCs w:val="24"/>
        </w:rPr>
      </w:pPr>
      <w:r w:rsidRPr="00350C51">
        <w:rPr>
          <w:rFonts w:ascii="Arial" w:hAnsi="Arial" w:cs="Arial"/>
          <w:b/>
          <w:sz w:val="24"/>
          <w:szCs w:val="24"/>
        </w:rPr>
        <w:t>Las </w:t>
      </w:r>
      <w:hyperlink r:id="rId23" w:tooltip="Vector" w:history="1">
        <w:r w:rsidRPr="00350C51">
          <w:rPr>
            <w:rStyle w:val="Hipervnculo"/>
            <w:rFonts w:ascii="Arial" w:hAnsi="Arial" w:cs="Arial"/>
            <w:b/>
            <w:sz w:val="24"/>
            <w:szCs w:val="24"/>
          </w:rPr>
          <w:t>magnitudes vectoriales</w:t>
        </w:r>
      </w:hyperlink>
      <w:r w:rsidRPr="00350C51">
        <w:rPr>
          <w:rFonts w:ascii="Arial" w:hAnsi="Arial" w:cs="Arial"/>
          <w:b/>
          <w:sz w:val="24"/>
          <w:szCs w:val="24"/>
        </w:rPr>
        <w:t xml:space="preserve"> son aquellas que quedan caracterizadas por una </w:t>
      </w:r>
    </w:p>
    <w:p w:rsidR="00350C51" w:rsidRDefault="00350C51" w:rsidP="00350C51">
      <w:pPr>
        <w:rPr>
          <w:rFonts w:ascii="Arial" w:hAnsi="Arial" w:cs="Arial"/>
          <w:b/>
          <w:sz w:val="24"/>
          <w:szCs w:val="24"/>
        </w:rPr>
      </w:pPr>
    </w:p>
    <w:p w:rsidR="00350C51" w:rsidRDefault="00DD5AD6" w:rsidP="00350C51">
      <w:pPr>
        <w:rPr>
          <w:rFonts w:ascii="Arial" w:hAnsi="Arial" w:cs="Arial"/>
          <w:b/>
          <w:sz w:val="24"/>
          <w:szCs w:val="24"/>
        </w:rPr>
      </w:pPr>
      <w:r w:rsidRPr="00350C51">
        <w:rPr>
          <w:rFonts w:ascii="Arial" w:hAnsi="Arial" w:cs="Arial"/>
          <w:b/>
          <w:sz w:val="24"/>
          <w:szCs w:val="24"/>
        </w:rPr>
        <w:t>cantidad (intensidad o </w:t>
      </w:r>
      <w:hyperlink r:id="rId24" w:tooltip="Módulo (vector)" w:history="1">
        <w:r w:rsidRPr="00350C51">
          <w:rPr>
            <w:rStyle w:val="Hipervnculo"/>
            <w:rFonts w:ascii="Arial" w:hAnsi="Arial" w:cs="Arial"/>
            <w:b/>
            <w:sz w:val="24"/>
            <w:szCs w:val="24"/>
          </w:rPr>
          <w:t>módulo</w:t>
        </w:r>
      </w:hyperlink>
      <w:r w:rsidRPr="00350C51">
        <w:rPr>
          <w:rFonts w:ascii="Arial" w:hAnsi="Arial" w:cs="Arial"/>
          <w:b/>
          <w:sz w:val="24"/>
          <w:szCs w:val="24"/>
        </w:rPr>
        <w:t xml:space="preserve">), una dirección y un sentido. </w:t>
      </w:r>
    </w:p>
    <w:p w:rsidR="00350C51" w:rsidRDefault="00350C51" w:rsidP="00350C51">
      <w:pPr>
        <w:rPr>
          <w:rFonts w:ascii="Arial" w:hAnsi="Arial" w:cs="Arial"/>
          <w:b/>
          <w:sz w:val="24"/>
          <w:szCs w:val="24"/>
        </w:rPr>
      </w:pPr>
    </w:p>
    <w:p w:rsidR="00350C51" w:rsidRDefault="00350C51" w:rsidP="00350C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DD5AD6" w:rsidRPr="00350C51">
        <w:rPr>
          <w:rFonts w:ascii="Arial" w:hAnsi="Arial" w:cs="Arial"/>
          <w:b/>
          <w:sz w:val="24"/>
          <w:szCs w:val="24"/>
        </w:rPr>
        <w:t xml:space="preserve">e representa mediante un segmento orientado. </w:t>
      </w:r>
    </w:p>
    <w:p w:rsidR="00350C51" w:rsidRDefault="00350C51" w:rsidP="00350C51">
      <w:pPr>
        <w:rPr>
          <w:rFonts w:ascii="Arial" w:hAnsi="Arial" w:cs="Arial"/>
          <w:b/>
          <w:sz w:val="24"/>
          <w:szCs w:val="24"/>
        </w:rPr>
      </w:pPr>
    </w:p>
    <w:p w:rsidR="00350C51" w:rsidRDefault="00DD5AD6" w:rsidP="00350C51">
      <w:pPr>
        <w:rPr>
          <w:rFonts w:ascii="Arial" w:hAnsi="Arial" w:cs="Arial"/>
          <w:b/>
          <w:sz w:val="24"/>
          <w:szCs w:val="24"/>
        </w:rPr>
      </w:pPr>
      <w:r w:rsidRPr="00350C51">
        <w:rPr>
          <w:rFonts w:ascii="Arial" w:hAnsi="Arial" w:cs="Arial"/>
          <w:b/>
          <w:sz w:val="24"/>
          <w:szCs w:val="24"/>
        </w:rPr>
        <w:t>Ejemplos de estas magnitudes son: la </w:t>
      </w:r>
      <w:hyperlink r:id="rId25" w:tooltip="Velocidad" w:history="1">
        <w:r w:rsidRPr="00350C51">
          <w:rPr>
            <w:rStyle w:val="Hipervnculo"/>
            <w:rFonts w:ascii="Arial" w:hAnsi="Arial" w:cs="Arial"/>
            <w:b/>
            <w:sz w:val="24"/>
            <w:szCs w:val="24"/>
          </w:rPr>
          <w:t>velocidad</w:t>
        </w:r>
      </w:hyperlink>
      <w:r w:rsidRPr="00350C51">
        <w:rPr>
          <w:rFonts w:ascii="Arial" w:hAnsi="Arial" w:cs="Arial"/>
          <w:b/>
          <w:sz w:val="24"/>
          <w:szCs w:val="24"/>
        </w:rPr>
        <w:t>, la </w:t>
      </w:r>
      <w:hyperlink r:id="rId26" w:tooltip="Aceleración" w:history="1">
        <w:r w:rsidRPr="00350C51">
          <w:rPr>
            <w:rStyle w:val="Hipervnculo"/>
            <w:rFonts w:ascii="Arial" w:hAnsi="Arial" w:cs="Arial"/>
            <w:b/>
            <w:sz w:val="24"/>
            <w:szCs w:val="24"/>
          </w:rPr>
          <w:t>aceleración</w:t>
        </w:r>
      </w:hyperlink>
      <w:r w:rsidRPr="00350C51">
        <w:rPr>
          <w:rFonts w:ascii="Arial" w:hAnsi="Arial" w:cs="Arial"/>
          <w:b/>
          <w:sz w:val="24"/>
          <w:szCs w:val="24"/>
        </w:rPr>
        <w:t>, la </w:t>
      </w:r>
      <w:hyperlink r:id="rId27" w:tooltip="Fuerza" w:history="1">
        <w:r w:rsidRPr="00350C51">
          <w:rPr>
            <w:rStyle w:val="Hipervnculo"/>
            <w:rFonts w:ascii="Arial" w:hAnsi="Arial" w:cs="Arial"/>
            <w:b/>
            <w:sz w:val="24"/>
            <w:szCs w:val="24"/>
          </w:rPr>
          <w:t>fuerza</w:t>
        </w:r>
      </w:hyperlink>
      <w:r w:rsidRPr="00350C51">
        <w:rPr>
          <w:rFonts w:ascii="Arial" w:hAnsi="Arial" w:cs="Arial"/>
          <w:b/>
          <w:sz w:val="24"/>
          <w:szCs w:val="24"/>
        </w:rPr>
        <w:t xml:space="preserve">, </w:t>
      </w:r>
    </w:p>
    <w:p w:rsidR="00350C51" w:rsidRDefault="00350C51" w:rsidP="00350C51">
      <w:pPr>
        <w:rPr>
          <w:rFonts w:ascii="Arial" w:hAnsi="Arial" w:cs="Arial"/>
          <w:b/>
          <w:sz w:val="24"/>
          <w:szCs w:val="24"/>
        </w:rPr>
      </w:pPr>
    </w:p>
    <w:p w:rsidR="00DD5AD6" w:rsidRDefault="00DD5AD6" w:rsidP="00350C51">
      <w:pPr>
        <w:rPr>
          <w:rFonts w:ascii="Arial" w:hAnsi="Arial" w:cs="Arial"/>
          <w:b/>
          <w:sz w:val="24"/>
          <w:szCs w:val="24"/>
        </w:rPr>
      </w:pPr>
      <w:r w:rsidRPr="00350C51">
        <w:rPr>
          <w:rFonts w:ascii="Arial" w:hAnsi="Arial" w:cs="Arial"/>
          <w:b/>
          <w:sz w:val="24"/>
          <w:szCs w:val="24"/>
        </w:rPr>
        <w:t>el </w:t>
      </w:r>
      <w:hyperlink r:id="rId28" w:tooltip="Campo eléctrico" w:history="1">
        <w:r w:rsidRPr="00350C51">
          <w:rPr>
            <w:rStyle w:val="Hipervnculo"/>
            <w:rFonts w:ascii="Arial" w:hAnsi="Arial" w:cs="Arial"/>
            <w:b/>
            <w:sz w:val="24"/>
            <w:szCs w:val="24"/>
          </w:rPr>
          <w:t>campo eléctrico</w:t>
        </w:r>
      </w:hyperlink>
      <w:r w:rsidRPr="00350C51">
        <w:rPr>
          <w:rFonts w:ascii="Arial" w:hAnsi="Arial" w:cs="Arial"/>
          <w:b/>
          <w:sz w:val="24"/>
          <w:szCs w:val="24"/>
        </w:rPr>
        <w:t>, </w:t>
      </w:r>
      <w:hyperlink r:id="rId29" w:tooltip="Intensidad luminosa" w:history="1">
        <w:r w:rsidRPr="00350C51">
          <w:rPr>
            <w:rStyle w:val="Hipervnculo"/>
            <w:rFonts w:ascii="Arial" w:hAnsi="Arial" w:cs="Arial"/>
            <w:b/>
            <w:sz w:val="24"/>
            <w:szCs w:val="24"/>
          </w:rPr>
          <w:t>intensidad luminosa</w:t>
        </w:r>
      </w:hyperlink>
      <w:r w:rsidRPr="00350C51">
        <w:rPr>
          <w:rFonts w:ascii="Arial" w:hAnsi="Arial" w:cs="Arial"/>
          <w:b/>
          <w:sz w:val="24"/>
          <w:szCs w:val="24"/>
        </w:rPr>
        <w:t>, etc.</w:t>
      </w:r>
    </w:p>
    <w:p w:rsidR="00350C51" w:rsidRDefault="00350C51" w:rsidP="00350C51">
      <w:pPr>
        <w:rPr>
          <w:rFonts w:ascii="Arial" w:hAnsi="Arial" w:cs="Arial"/>
          <w:b/>
          <w:sz w:val="24"/>
          <w:szCs w:val="24"/>
        </w:rPr>
      </w:pPr>
    </w:p>
    <w:p w:rsidR="00350C51" w:rsidRDefault="00350C51" w:rsidP="00350C51">
      <w:pPr>
        <w:rPr>
          <w:rFonts w:ascii="Arial" w:hAnsi="Arial" w:cs="Arial"/>
          <w:b/>
          <w:sz w:val="24"/>
          <w:szCs w:val="24"/>
        </w:rPr>
      </w:pPr>
    </w:p>
    <w:p w:rsidR="00350C51" w:rsidRPr="00F9084E" w:rsidRDefault="00350C51" w:rsidP="00350C51">
      <w:pPr>
        <w:rPr>
          <w:rFonts w:ascii="Arial" w:hAnsi="Arial" w:cs="Arial"/>
          <w:b/>
          <w:sz w:val="24"/>
          <w:szCs w:val="24"/>
          <w:u w:val="single"/>
        </w:rPr>
      </w:pPr>
      <w:r w:rsidRPr="00F9084E">
        <w:rPr>
          <w:rFonts w:ascii="Arial" w:hAnsi="Arial" w:cs="Arial"/>
          <w:b/>
          <w:sz w:val="24"/>
          <w:szCs w:val="24"/>
          <w:u w:val="single"/>
        </w:rPr>
        <w:t xml:space="preserve">Actividad 2 </w:t>
      </w:r>
    </w:p>
    <w:p w:rsidR="00350C51" w:rsidRDefault="00350C51" w:rsidP="00350C51">
      <w:pPr>
        <w:rPr>
          <w:rFonts w:ascii="Arial" w:hAnsi="Arial" w:cs="Arial"/>
          <w:b/>
          <w:sz w:val="24"/>
          <w:szCs w:val="24"/>
        </w:rPr>
      </w:pPr>
    </w:p>
    <w:p w:rsidR="00350C51" w:rsidRPr="00350C51" w:rsidRDefault="00350C51" w:rsidP="00350C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Investigar </w:t>
      </w:r>
      <w:r w:rsidR="004A5B94">
        <w:rPr>
          <w:rFonts w:ascii="Arial" w:hAnsi="Arial" w:cs="Arial"/>
          <w:b/>
          <w:sz w:val="24"/>
          <w:szCs w:val="24"/>
        </w:rPr>
        <w:t>¿qué</w:t>
      </w:r>
      <w:r w:rsidR="00CD169F">
        <w:rPr>
          <w:rFonts w:ascii="Arial" w:hAnsi="Arial" w:cs="Arial"/>
          <w:b/>
          <w:sz w:val="24"/>
          <w:szCs w:val="24"/>
        </w:rPr>
        <w:t xml:space="preserve"> es velocidad y qué </w:t>
      </w:r>
      <w:proofErr w:type="gramStart"/>
      <w:r w:rsidR="00CD169F">
        <w:rPr>
          <w:rFonts w:ascii="Arial" w:hAnsi="Arial" w:cs="Arial"/>
          <w:b/>
          <w:sz w:val="24"/>
          <w:szCs w:val="24"/>
        </w:rPr>
        <w:t>es</w:t>
      </w:r>
      <w:r w:rsidR="00280A0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A5B94">
        <w:rPr>
          <w:rFonts w:ascii="Arial" w:hAnsi="Arial" w:cs="Arial"/>
          <w:b/>
          <w:sz w:val="24"/>
          <w:szCs w:val="24"/>
        </w:rPr>
        <w:t>aceleración</w:t>
      </w:r>
      <w:proofErr w:type="gramEnd"/>
      <w:r w:rsidR="004A5B94">
        <w:rPr>
          <w:rFonts w:ascii="Arial" w:hAnsi="Arial" w:cs="Arial"/>
          <w:b/>
          <w:sz w:val="24"/>
          <w:szCs w:val="24"/>
        </w:rPr>
        <w:t>?</w:t>
      </w:r>
    </w:p>
    <w:p w:rsidR="00A9204E" w:rsidRPr="00DD5AD6" w:rsidRDefault="00A9204E">
      <w:pPr>
        <w:rPr>
          <w:rFonts w:ascii="Arial" w:hAnsi="Arial" w:cs="Arial"/>
          <w:sz w:val="24"/>
          <w:szCs w:val="24"/>
        </w:rPr>
      </w:pPr>
    </w:p>
    <w:sectPr w:rsidR="00A9204E" w:rsidRPr="00DD5AD6" w:rsidSect="004E108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51" w:rsidRDefault="00A56151" w:rsidP="00650219">
      <w:r>
        <w:separator/>
      </w:r>
    </w:p>
  </w:endnote>
  <w:endnote w:type="continuationSeparator" w:id="0">
    <w:p w:rsidR="00A56151" w:rsidRDefault="00A56151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FC" w:rsidRDefault="00482D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FC" w:rsidRDefault="00482D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FC" w:rsidRDefault="00482D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51" w:rsidRDefault="00A56151" w:rsidP="00650219">
      <w:r>
        <w:separator/>
      </w:r>
    </w:p>
  </w:footnote>
  <w:footnote w:type="continuationSeparator" w:id="0">
    <w:p w:rsidR="00A56151" w:rsidRDefault="00A56151" w:rsidP="0065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FC" w:rsidRDefault="00482D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FC" w:rsidRPr="00482DFC" w:rsidRDefault="00482DFC" w:rsidP="00482DFC">
    <w:pPr>
      <w:widowControl w:val="0"/>
      <w:autoSpaceDE w:val="0"/>
      <w:autoSpaceDN w:val="0"/>
      <w:adjustRightInd w:val="0"/>
      <w:spacing w:before="80" w:after="80" w:line="250" w:lineRule="auto"/>
      <w:ind w:right="63"/>
      <w:rPr>
        <w:rFonts w:ascii="Times New Roman" w:eastAsia="Times New Roman" w:hAnsi="Times New Roman" w:cs="Times New Roman"/>
        <w:bCs/>
        <w:color w:val="363435"/>
        <w:spacing w:val="-10"/>
        <w:sz w:val="24"/>
        <w:szCs w:val="28"/>
        <w:lang w:val="es-AR"/>
      </w:rPr>
    </w:pPr>
    <w:r w:rsidRPr="00482DFC">
      <w:rPr>
        <w:rFonts w:ascii="Times New Roman" w:eastAsia="Times New Roman" w:hAnsi="Times New Roman" w:cs="Times New Roman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94CE74D" wp14:editId="665223BA">
              <wp:simplePos x="0" y="0"/>
              <wp:positionH relativeFrom="page">
                <wp:posOffset>4467225</wp:posOffset>
              </wp:positionH>
              <wp:positionV relativeFrom="paragraph">
                <wp:posOffset>2837180</wp:posOffset>
              </wp:positionV>
              <wp:extent cx="0" cy="0"/>
              <wp:effectExtent l="19050" t="19685" r="19050" b="1841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FDFDF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94238D" id="Forma libre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1.75pt,223.4pt,351.75pt,223.4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" o:allowincell="f" filled="f" strokecolor="#fdfdfd" strokeweight="2pt">
              <v:path arrowok="t" o:connecttype="custom" o:connectlocs="0,0;0,0" o:connectangles="0,0"/>
              <w10:wrap anchorx="page"/>
            </v:polyline>
          </w:pict>
        </mc:Fallback>
      </mc:AlternateContent>
    </w:r>
    <w:r w:rsidRPr="00482DFC">
      <w:rPr>
        <w:rFonts w:ascii="Times New Roman" w:eastAsia="Times New Roman" w:hAnsi="Times New Roman" w:cs="Times New Roman"/>
        <w:bCs/>
        <w:caps/>
        <w:color w:val="363435"/>
        <w:spacing w:val="-10"/>
        <w:sz w:val="24"/>
        <w:szCs w:val="28"/>
      </w:rPr>
      <w:t>F</w:t>
    </w:r>
    <w:r>
      <w:rPr>
        <w:rFonts w:ascii="Times New Roman" w:eastAsia="Times New Roman" w:hAnsi="Times New Roman" w:cs="Times New Roman"/>
        <w:bCs/>
        <w:caps/>
        <w:color w:val="363435"/>
        <w:spacing w:val="-10"/>
        <w:sz w:val="24"/>
        <w:szCs w:val="28"/>
      </w:rPr>
      <w:t xml:space="preserve">ísica </w:t>
    </w:r>
    <w:r>
      <w:rPr>
        <w:rFonts w:ascii="Times New Roman" w:eastAsia="Times New Roman" w:hAnsi="Times New Roman" w:cs="Times New Roman"/>
        <w:bCs/>
        <w:caps/>
        <w:color w:val="363435"/>
        <w:spacing w:val="-10"/>
        <w:sz w:val="24"/>
        <w:szCs w:val="28"/>
        <w:lang w:val="es-AR"/>
      </w:rPr>
      <w:t>3º C</w:t>
    </w:r>
    <w:r w:rsidRPr="00482DFC">
      <w:rPr>
        <w:rFonts w:ascii="Times New Roman" w:eastAsia="Times New Roman" w:hAnsi="Times New Roman" w:cs="Times New Roman"/>
        <w:bCs/>
        <w:caps/>
        <w:color w:val="363435"/>
        <w:spacing w:val="-10"/>
        <w:sz w:val="24"/>
        <w:szCs w:val="28"/>
        <w:lang w:val="es-AR"/>
      </w:rPr>
      <w:t xml:space="preserve">                                                                                                                   </w:t>
    </w:r>
    <w:r w:rsidRPr="00482DFC">
      <w:rPr>
        <w:rFonts w:ascii="Times New Roman" w:eastAsia="Times New Roman" w:hAnsi="Times New Roman" w:cs="Times New Roman"/>
        <w:bCs/>
        <w:color w:val="363435"/>
        <w:spacing w:val="-10"/>
        <w:sz w:val="24"/>
        <w:szCs w:val="28"/>
        <w:lang w:val="es-AR"/>
      </w:rPr>
      <w:t>P</w:t>
    </w:r>
    <w:r>
      <w:rPr>
        <w:rFonts w:ascii="Times New Roman" w:eastAsia="Times New Roman" w:hAnsi="Times New Roman" w:cs="Times New Roman"/>
        <w:bCs/>
        <w:color w:val="363435"/>
        <w:spacing w:val="-10"/>
        <w:sz w:val="24"/>
        <w:szCs w:val="28"/>
        <w:lang w:val="es-AR"/>
      </w:rPr>
      <w:t>rofesor: Sergio Stinco</w:t>
    </w:r>
  </w:p>
  <w:p w:rsidR="00482DFC" w:rsidRPr="00482DFC" w:rsidRDefault="00482DFC">
    <w:pPr>
      <w:pStyle w:val="Encabezado"/>
      <w:rPr>
        <w:lang w:val="es-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FC" w:rsidRDefault="00482D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DC4D0F"/>
    <w:multiLevelType w:val="multilevel"/>
    <w:tmpl w:val="20A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3"/>
  </w:num>
  <w:num w:numId="21">
    <w:abstractNumId w:val="19"/>
  </w:num>
  <w:num w:numId="22">
    <w:abstractNumId w:val="11"/>
  </w:num>
  <w:num w:numId="23">
    <w:abstractNumId w:val="26"/>
  </w:num>
  <w:num w:numId="24">
    <w:abstractNumId w:val="15"/>
  </w:num>
  <w:num w:numId="25">
    <w:abstractNumId w:val="17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44"/>
    <w:rsid w:val="00096D7E"/>
    <w:rsid w:val="000B6859"/>
    <w:rsid w:val="000D797E"/>
    <w:rsid w:val="00112272"/>
    <w:rsid w:val="001F65AE"/>
    <w:rsid w:val="00280A0C"/>
    <w:rsid w:val="0028533C"/>
    <w:rsid w:val="002C10BB"/>
    <w:rsid w:val="00350C51"/>
    <w:rsid w:val="00405555"/>
    <w:rsid w:val="004323AE"/>
    <w:rsid w:val="004640BD"/>
    <w:rsid w:val="00482DFC"/>
    <w:rsid w:val="004A5B94"/>
    <w:rsid w:val="004C2223"/>
    <w:rsid w:val="004E108E"/>
    <w:rsid w:val="004F7EE6"/>
    <w:rsid w:val="00500AF1"/>
    <w:rsid w:val="005A4AC4"/>
    <w:rsid w:val="00645252"/>
    <w:rsid w:val="00650219"/>
    <w:rsid w:val="006D3D74"/>
    <w:rsid w:val="0083569A"/>
    <w:rsid w:val="008C2C44"/>
    <w:rsid w:val="009225E3"/>
    <w:rsid w:val="00A56151"/>
    <w:rsid w:val="00A9204E"/>
    <w:rsid w:val="00B83E53"/>
    <w:rsid w:val="00C83BDD"/>
    <w:rsid w:val="00CB4358"/>
    <w:rsid w:val="00CD169F"/>
    <w:rsid w:val="00DD5AD6"/>
    <w:rsid w:val="00E03B6F"/>
    <w:rsid w:val="00F9084E"/>
    <w:rsid w:val="00F95817"/>
    <w:rsid w:val="00FD7341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0FE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19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customStyle="1" w:styleId="Mention">
    <w:name w:val="Mention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customStyle="1" w:styleId="Hashtag">
    <w:name w:val="Hashtag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Objeto_f%C3%ADsico" TargetMode="External"/><Relationship Id="rId18" Type="http://schemas.openxmlformats.org/officeDocument/2006/relationships/hyperlink" Target="https://es.wikipedia.org/wiki/Temperatura" TargetMode="External"/><Relationship Id="rId26" Type="http://schemas.openxmlformats.org/officeDocument/2006/relationships/hyperlink" Target="https://es.wikipedia.org/wiki/Aceleraci%C3%B3n" TargetMode="External"/><Relationship Id="rId21" Type="http://schemas.openxmlformats.org/officeDocument/2006/relationships/hyperlink" Target="https://es.wikipedia.org/wiki/Energ%C3%ADa_potencial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es.wikipedia.org/wiki/Sistema_Internacional_de_Unidades" TargetMode="External"/><Relationship Id="rId17" Type="http://schemas.openxmlformats.org/officeDocument/2006/relationships/hyperlink" Target="https://es.wikipedia.org/wiki/Masa" TargetMode="External"/><Relationship Id="rId25" Type="http://schemas.openxmlformats.org/officeDocument/2006/relationships/hyperlink" Target="https://es.wikipedia.org/wiki/Velocidad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wikipedia.org/wiki/Observador" TargetMode="External"/><Relationship Id="rId20" Type="http://schemas.openxmlformats.org/officeDocument/2006/relationships/hyperlink" Target="https://es.wikipedia.org/wiki/Posici%C3%B3n" TargetMode="External"/><Relationship Id="rId29" Type="http://schemas.openxmlformats.org/officeDocument/2006/relationships/hyperlink" Target="https://es.wikipedia.org/wiki/Intensidad_luminos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Metro" TargetMode="External"/><Relationship Id="rId24" Type="http://schemas.openxmlformats.org/officeDocument/2006/relationships/hyperlink" Target="https://es.wikipedia.org/wiki/M%C3%B3dulo_(vector)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s.wikipedia.org/wiki/Escalar_(f%C3%ADsica)" TargetMode="External"/><Relationship Id="rId23" Type="http://schemas.openxmlformats.org/officeDocument/2006/relationships/hyperlink" Target="https://es.wikipedia.org/wiki/Vector" TargetMode="External"/><Relationship Id="rId28" Type="http://schemas.openxmlformats.org/officeDocument/2006/relationships/hyperlink" Target="https://es.wikipedia.org/wiki/Campo_el%C3%A9ctric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s.wikipedia.org/wiki/Medici%C3%B3n" TargetMode="External"/><Relationship Id="rId19" Type="http://schemas.openxmlformats.org/officeDocument/2006/relationships/hyperlink" Target="https://es.wikipedia.org/wiki/Densidad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es.wikipedia.org/wiki/Magnitud_(matem%C3%A1tica)" TargetMode="External"/><Relationship Id="rId14" Type="http://schemas.openxmlformats.org/officeDocument/2006/relationships/hyperlink" Target="https://es.wikipedia.org/wiki/Sistema_f%C3%ADsico" TargetMode="External"/><Relationship Id="rId22" Type="http://schemas.openxmlformats.org/officeDocument/2006/relationships/hyperlink" Target="https://es.wikipedia.org/wiki/Energ%C3%ADa_cin%C3%A9tica" TargetMode="External"/><Relationship Id="rId27" Type="http://schemas.openxmlformats.org/officeDocument/2006/relationships/hyperlink" Target="https://es.wikipedia.org/wiki/Fuerza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AppData\Roaming\Microsoft\Templates\Espaciado%20simple%20(en%20blanc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 (en blanco)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2020-03-23T20:44:00Z</dcterms:created>
  <dcterms:modified xsi:type="dcterms:W3CDTF">2020-03-23T20:44:00Z</dcterms:modified>
</cp:coreProperties>
</file>